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711423" w:rsidRDefault="006C296F">
      <w:pPr>
        <w:jc w:val="both"/>
      </w:pPr>
      <w:r w:rsidRPr="00B81869">
        <w:rPr>
          <w:b/>
        </w:rPr>
        <w:t xml:space="preserve">                                  </w:t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  <w:t xml:space="preserve">                  </w:t>
      </w:r>
      <w:r w:rsidRPr="00B81869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711423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711423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711423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711423">
          <w:rPr>
            <w:rStyle w:val="a5"/>
          </w:rPr>
          <w:t>.</w:t>
        </w:r>
        <w:proofErr w:type="spellStart"/>
        <w:r w:rsidRPr="00106BDC">
          <w:rPr>
            <w:rStyle w:val="a5"/>
            <w:lang w:val="en-US"/>
          </w:rPr>
          <w:t>ru</w:t>
        </w:r>
        <w:proofErr w:type="spellEnd"/>
      </w:hyperlink>
    </w:p>
    <w:p w:rsidR="00B02B08" w:rsidRDefault="00B02B08" w:rsidP="00B02B08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B02B08" w:rsidRDefault="00B02B08" w:rsidP="00B02B08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kern w:val="36"/>
          <w:sz w:val="28"/>
          <w:szCs w:val="28"/>
          <w:lang w:eastAsia="ru-RU"/>
        </w:rPr>
        <w:t xml:space="preserve">Выбрать способ получения набора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соцуслуг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 xml:space="preserve"> можно на сайте ПФР</w:t>
      </w:r>
    </w:p>
    <w:p w:rsidR="00B02B08" w:rsidRDefault="00B02B08" w:rsidP="00B02B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Сделать это можно в Личном кабинете гражданина (www.pfrf.ru).</w:t>
      </w:r>
    </w:p>
    <w:p w:rsidR="00B02B08" w:rsidRDefault="00B02B08" w:rsidP="00B02B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Напомним, что определиться со способом получения набора социальных услуг</w:t>
      </w:r>
      <w:r>
        <w:rPr>
          <w:lang w:eastAsia="ru-RU"/>
        </w:rPr>
        <w:t xml:space="preserve"> в текущем году</w:t>
      </w:r>
      <w:r>
        <w:rPr>
          <w:lang w:eastAsia="ru-RU"/>
        </w:rPr>
        <w:t xml:space="preserve"> на будущий год можно </w:t>
      </w:r>
      <w:r>
        <w:rPr>
          <w:lang w:eastAsia="ru-RU"/>
        </w:rPr>
        <w:t>по 2 октября</w:t>
      </w:r>
      <w:r>
        <w:rPr>
          <w:lang w:eastAsia="ru-RU"/>
        </w:rPr>
        <w:t xml:space="preserve"> 2017 года включительно. НСУ можно получать в натуральной форме или деньгами.</w:t>
      </w:r>
    </w:p>
    <w:p w:rsidR="00B02B08" w:rsidRDefault="00B02B08" w:rsidP="00B02B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Стоимость набора социальных услуг составляет 1 048,97 рубля в месяц, в том числе:</w:t>
      </w:r>
    </w:p>
    <w:p w:rsidR="00B02B08" w:rsidRDefault="00B02B08" w:rsidP="00B02B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обеспечение необходимыми медикаментами – 807,94 рубля;</w:t>
      </w:r>
    </w:p>
    <w:p w:rsidR="00B02B08" w:rsidRDefault="00B02B08" w:rsidP="00B02B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предоставление путевки на санаторно-курортное лечение для профилактики основных заболеваний – 124,99 рубля;</w:t>
      </w:r>
    </w:p>
    <w:p w:rsidR="00B02B08" w:rsidRDefault="00B02B08" w:rsidP="00B02B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 – 116,04 рубля.</w:t>
      </w:r>
    </w:p>
    <w:p w:rsidR="00B02B08" w:rsidRDefault="00B02B08" w:rsidP="00B02B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Выбрать деньги можно как вместо всего набора, так и вместо одной или двух его частей.</w:t>
      </w:r>
    </w:p>
    <w:p w:rsidR="00B02B08" w:rsidRDefault="00B02B08" w:rsidP="00B02B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Заявление могут подать те, у кого право на НСУ возникло впервые, а также те, кто со следующего года решил изменить форму получения набора </w:t>
      </w:r>
      <w:proofErr w:type="spellStart"/>
      <w:r>
        <w:rPr>
          <w:lang w:eastAsia="ru-RU"/>
        </w:rPr>
        <w:t>соцуслуг</w:t>
      </w:r>
      <w:proofErr w:type="spellEnd"/>
      <w:r>
        <w:rPr>
          <w:lang w:eastAsia="ru-RU"/>
        </w:rPr>
        <w:t>. Если человек уже подавал заявление и не хочет менять способ получения набора, то повторно обращаться в Пенсионный фонд не надо.</w:t>
      </w:r>
    </w:p>
    <w:p w:rsidR="00B02B08" w:rsidRDefault="00B02B08" w:rsidP="00B02B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В Яросла</w:t>
      </w:r>
      <w:r>
        <w:rPr>
          <w:lang w:eastAsia="ru-RU"/>
        </w:rPr>
        <w:t>в</w:t>
      </w:r>
      <w:r>
        <w:rPr>
          <w:lang w:eastAsia="ru-RU"/>
        </w:rPr>
        <w:t xml:space="preserve">ской области право на набор социальных услуг имеют </w:t>
      </w:r>
      <w:r>
        <w:rPr>
          <w:lang w:eastAsia="ru-RU"/>
        </w:rPr>
        <w:t>около 130 тыс.</w:t>
      </w:r>
      <w:r>
        <w:rPr>
          <w:lang w:eastAsia="ru-RU"/>
        </w:rPr>
        <w:t xml:space="preserve">  человек. Из них</w:t>
      </w:r>
      <w:r>
        <w:rPr>
          <w:lang w:eastAsia="ru-RU"/>
        </w:rPr>
        <w:t xml:space="preserve"> 34 тыс.</w:t>
      </w:r>
      <w:r>
        <w:rPr>
          <w:lang w:eastAsia="ru-RU"/>
        </w:rPr>
        <w:t xml:space="preserve"> человек получают НСУ в натуральной форме (полностью или частично).</w:t>
      </w:r>
    </w:p>
    <w:p w:rsidR="00E07D33" w:rsidRPr="0061749A" w:rsidRDefault="00C45EAE" w:rsidP="00C45EAE">
      <w:pPr>
        <w:ind w:left="5664" w:firstLine="708"/>
        <w:jc w:val="both"/>
        <w:rPr>
          <w:sz w:val="20"/>
          <w:szCs w:val="20"/>
          <w:lang w:eastAsia="ru-RU"/>
        </w:rPr>
      </w:pPr>
      <w:r>
        <w:t xml:space="preserve">      </w:t>
      </w:r>
      <w:r w:rsidR="00587952" w:rsidRPr="004C01B4">
        <w:rPr>
          <w:lang w:eastAsia="ru-RU"/>
        </w:rPr>
        <w:t xml:space="preserve">                                                     </w:t>
      </w:r>
      <w:r w:rsidR="00A37FC0" w:rsidRPr="004C01B4">
        <w:t xml:space="preserve">                                 </w:t>
      </w:r>
      <w:r w:rsidR="0061749A" w:rsidRPr="004C01B4">
        <w:t xml:space="preserve">                   </w:t>
      </w:r>
      <w:r w:rsidR="000F601E" w:rsidRPr="004C01B4">
        <w:t xml:space="preserve">     </w:t>
      </w:r>
      <w:r w:rsidR="00305211" w:rsidRPr="004C01B4">
        <w:t xml:space="preserve">    </w:t>
      </w:r>
      <w:r w:rsidR="00B06919">
        <w:t xml:space="preserve">        </w:t>
      </w:r>
      <w:r w:rsidR="00AC3253">
        <w:t xml:space="preserve"> </w:t>
      </w:r>
      <w:r w:rsidR="00C65546">
        <w:t xml:space="preserve">    </w:t>
      </w:r>
      <w:r w:rsidR="00325301" w:rsidRPr="0061749A">
        <w:rPr>
          <w:sz w:val="20"/>
          <w:szCs w:val="20"/>
        </w:rPr>
        <w:t>Пресс-служба Отделения ПФР</w:t>
      </w:r>
      <w:r w:rsidR="0061749A">
        <w:rPr>
          <w:sz w:val="20"/>
          <w:szCs w:val="20"/>
        </w:rPr>
        <w:t xml:space="preserve"> </w:t>
      </w:r>
      <w:r w:rsidR="00325301" w:rsidRPr="0061749A">
        <w:rPr>
          <w:sz w:val="20"/>
          <w:szCs w:val="20"/>
        </w:rPr>
        <w:t xml:space="preserve">                                                             </w:t>
      </w:r>
    </w:p>
    <w:sectPr w:rsidR="00E07D33" w:rsidRPr="0061749A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160A4"/>
    <w:multiLevelType w:val="multilevel"/>
    <w:tmpl w:val="9B5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46FE0"/>
    <w:multiLevelType w:val="multilevel"/>
    <w:tmpl w:val="638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B4742"/>
    <w:multiLevelType w:val="multilevel"/>
    <w:tmpl w:val="F320C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A1D47"/>
    <w:multiLevelType w:val="multilevel"/>
    <w:tmpl w:val="B9EA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13A08"/>
    <w:multiLevelType w:val="multilevel"/>
    <w:tmpl w:val="048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60E6C"/>
    <w:multiLevelType w:val="multilevel"/>
    <w:tmpl w:val="E3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B733A"/>
    <w:multiLevelType w:val="multilevel"/>
    <w:tmpl w:val="7EA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420F7"/>
    <w:multiLevelType w:val="hybridMultilevel"/>
    <w:tmpl w:val="1E201492"/>
    <w:lvl w:ilvl="0" w:tplc="4F2A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20368"/>
    <w:multiLevelType w:val="multilevel"/>
    <w:tmpl w:val="B9E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07251"/>
    <w:multiLevelType w:val="multilevel"/>
    <w:tmpl w:val="9C9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65B3C"/>
    <w:multiLevelType w:val="multilevel"/>
    <w:tmpl w:val="C02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A57F8"/>
    <w:multiLevelType w:val="multilevel"/>
    <w:tmpl w:val="036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C5479B"/>
    <w:multiLevelType w:val="multilevel"/>
    <w:tmpl w:val="79B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711D5"/>
    <w:multiLevelType w:val="multilevel"/>
    <w:tmpl w:val="7A0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13EC7"/>
    <w:multiLevelType w:val="multilevel"/>
    <w:tmpl w:val="56D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05391"/>
    <w:multiLevelType w:val="multilevel"/>
    <w:tmpl w:val="353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86BED"/>
    <w:multiLevelType w:val="multilevel"/>
    <w:tmpl w:val="55B0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C226E"/>
    <w:multiLevelType w:val="hybridMultilevel"/>
    <w:tmpl w:val="1FE88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A0278"/>
    <w:multiLevelType w:val="multilevel"/>
    <w:tmpl w:val="B25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4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23"/>
  </w:num>
  <w:num w:numId="8">
    <w:abstractNumId w:val="9"/>
  </w:num>
  <w:num w:numId="9">
    <w:abstractNumId w:val="2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2"/>
  </w:num>
  <w:num w:numId="15">
    <w:abstractNumId w:val="21"/>
  </w:num>
  <w:num w:numId="16">
    <w:abstractNumId w:val="37"/>
  </w:num>
  <w:num w:numId="17">
    <w:abstractNumId w:val="4"/>
  </w:num>
  <w:num w:numId="18">
    <w:abstractNumId w:val="39"/>
  </w:num>
  <w:num w:numId="19">
    <w:abstractNumId w:val="35"/>
  </w:num>
  <w:num w:numId="20">
    <w:abstractNumId w:val="12"/>
  </w:num>
  <w:num w:numId="21">
    <w:abstractNumId w:val="36"/>
  </w:num>
  <w:num w:numId="22">
    <w:abstractNumId w:val="6"/>
  </w:num>
  <w:num w:numId="23">
    <w:abstractNumId w:val="2"/>
  </w:num>
  <w:num w:numId="24">
    <w:abstractNumId w:val="31"/>
  </w:num>
  <w:num w:numId="25">
    <w:abstractNumId w:val="7"/>
  </w:num>
  <w:num w:numId="26">
    <w:abstractNumId w:val="18"/>
  </w:num>
  <w:num w:numId="27">
    <w:abstractNumId w:val="13"/>
  </w:num>
  <w:num w:numId="28">
    <w:abstractNumId w:val="11"/>
  </w:num>
  <w:num w:numId="29">
    <w:abstractNumId w:val="40"/>
  </w:num>
  <w:num w:numId="30">
    <w:abstractNumId w:val="44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32">
    <w:abstractNumId w:val="19"/>
  </w:num>
  <w:num w:numId="33">
    <w:abstractNumId w:val="33"/>
  </w:num>
  <w:num w:numId="34">
    <w:abstractNumId w:val="20"/>
  </w:num>
  <w:num w:numId="35">
    <w:abstractNumId w:val="24"/>
  </w:num>
  <w:num w:numId="36">
    <w:abstractNumId w:val="17"/>
  </w:num>
  <w:num w:numId="37">
    <w:abstractNumId w:val="16"/>
  </w:num>
  <w:num w:numId="38">
    <w:abstractNumId w:val="41"/>
  </w:num>
  <w:num w:numId="39">
    <w:abstractNumId w:val="34"/>
  </w:num>
  <w:num w:numId="40">
    <w:abstractNumId w:val="43"/>
  </w:num>
  <w:num w:numId="41">
    <w:abstractNumId w:val="22"/>
  </w:num>
  <w:num w:numId="42">
    <w:abstractNumId w:val="45"/>
  </w:num>
  <w:num w:numId="43">
    <w:abstractNumId w:val="5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7"/>
  </w:num>
  <w:num w:numId="47">
    <w:abstractNumId w:val="14"/>
  </w:num>
  <w:num w:numId="48">
    <w:abstractNumId w:val="26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2A37"/>
    <w:rsid w:val="0001387F"/>
    <w:rsid w:val="000149D2"/>
    <w:rsid w:val="000161A0"/>
    <w:rsid w:val="00022BB6"/>
    <w:rsid w:val="00023103"/>
    <w:rsid w:val="000267AC"/>
    <w:rsid w:val="00030920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2181"/>
    <w:rsid w:val="000651F5"/>
    <w:rsid w:val="00083C88"/>
    <w:rsid w:val="00084B58"/>
    <w:rsid w:val="00085798"/>
    <w:rsid w:val="000907D2"/>
    <w:rsid w:val="00090E11"/>
    <w:rsid w:val="00091D3D"/>
    <w:rsid w:val="000A78E2"/>
    <w:rsid w:val="000B6363"/>
    <w:rsid w:val="000C10DE"/>
    <w:rsid w:val="000C2754"/>
    <w:rsid w:val="000C32AE"/>
    <w:rsid w:val="000C3A61"/>
    <w:rsid w:val="000C6347"/>
    <w:rsid w:val="000C7444"/>
    <w:rsid w:val="000D54E3"/>
    <w:rsid w:val="000D5983"/>
    <w:rsid w:val="000E14FC"/>
    <w:rsid w:val="000E2D69"/>
    <w:rsid w:val="000E3499"/>
    <w:rsid w:val="000E441D"/>
    <w:rsid w:val="000E6C40"/>
    <w:rsid w:val="000F190D"/>
    <w:rsid w:val="000F295B"/>
    <w:rsid w:val="000F5DCF"/>
    <w:rsid w:val="000F601E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20D16"/>
    <w:rsid w:val="0012330B"/>
    <w:rsid w:val="00127FAD"/>
    <w:rsid w:val="00131AF0"/>
    <w:rsid w:val="00133DBA"/>
    <w:rsid w:val="00134FF1"/>
    <w:rsid w:val="00140F45"/>
    <w:rsid w:val="00144640"/>
    <w:rsid w:val="00147A67"/>
    <w:rsid w:val="001535BF"/>
    <w:rsid w:val="00153DE9"/>
    <w:rsid w:val="00157342"/>
    <w:rsid w:val="001609B0"/>
    <w:rsid w:val="00162544"/>
    <w:rsid w:val="00166779"/>
    <w:rsid w:val="00172B24"/>
    <w:rsid w:val="0017773D"/>
    <w:rsid w:val="00177DD0"/>
    <w:rsid w:val="00185A3A"/>
    <w:rsid w:val="00190C5A"/>
    <w:rsid w:val="00190E66"/>
    <w:rsid w:val="00192E21"/>
    <w:rsid w:val="0019361D"/>
    <w:rsid w:val="00193846"/>
    <w:rsid w:val="00196AD9"/>
    <w:rsid w:val="00197772"/>
    <w:rsid w:val="001A35CA"/>
    <w:rsid w:val="001A3EC8"/>
    <w:rsid w:val="001A4866"/>
    <w:rsid w:val="001B1DB6"/>
    <w:rsid w:val="001B2EEE"/>
    <w:rsid w:val="001B390B"/>
    <w:rsid w:val="001B4997"/>
    <w:rsid w:val="001B57E8"/>
    <w:rsid w:val="001B5807"/>
    <w:rsid w:val="001B73D8"/>
    <w:rsid w:val="001C07E5"/>
    <w:rsid w:val="001C256F"/>
    <w:rsid w:val="001C3027"/>
    <w:rsid w:val="001D0F70"/>
    <w:rsid w:val="001D11CF"/>
    <w:rsid w:val="001D2E23"/>
    <w:rsid w:val="001D2E92"/>
    <w:rsid w:val="001D539C"/>
    <w:rsid w:val="001E1842"/>
    <w:rsid w:val="001E6D87"/>
    <w:rsid w:val="001F37B2"/>
    <w:rsid w:val="001F3FE1"/>
    <w:rsid w:val="001F5224"/>
    <w:rsid w:val="00201674"/>
    <w:rsid w:val="00203655"/>
    <w:rsid w:val="00203685"/>
    <w:rsid w:val="00207D33"/>
    <w:rsid w:val="002123BB"/>
    <w:rsid w:val="00222769"/>
    <w:rsid w:val="00226930"/>
    <w:rsid w:val="00226C7D"/>
    <w:rsid w:val="00231BDE"/>
    <w:rsid w:val="0023504C"/>
    <w:rsid w:val="0023570B"/>
    <w:rsid w:val="00236406"/>
    <w:rsid w:val="00240227"/>
    <w:rsid w:val="00241AA8"/>
    <w:rsid w:val="00241EF7"/>
    <w:rsid w:val="00242D72"/>
    <w:rsid w:val="00251F5A"/>
    <w:rsid w:val="00252047"/>
    <w:rsid w:val="00252E5A"/>
    <w:rsid w:val="00253D8C"/>
    <w:rsid w:val="00256DBC"/>
    <w:rsid w:val="00257E5E"/>
    <w:rsid w:val="00264379"/>
    <w:rsid w:val="00265DC5"/>
    <w:rsid w:val="0026796E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5BAE"/>
    <w:rsid w:val="002B7598"/>
    <w:rsid w:val="002C1856"/>
    <w:rsid w:val="002C3241"/>
    <w:rsid w:val="002C32EC"/>
    <w:rsid w:val="002C432F"/>
    <w:rsid w:val="002C4B3F"/>
    <w:rsid w:val="002C6444"/>
    <w:rsid w:val="002D06BB"/>
    <w:rsid w:val="002D327F"/>
    <w:rsid w:val="002D34C5"/>
    <w:rsid w:val="002D3C94"/>
    <w:rsid w:val="002D5B21"/>
    <w:rsid w:val="002D5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5211"/>
    <w:rsid w:val="003075BB"/>
    <w:rsid w:val="003123C2"/>
    <w:rsid w:val="003126DA"/>
    <w:rsid w:val="00313049"/>
    <w:rsid w:val="0031414C"/>
    <w:rsid w:val="0031522D"/>
    <w:rsid w:val="003205B5"/>
    <w:rsid w:val="00321789"/>
    <w:rsid w:val="00323E94"/>
    <w:rsid w:val="00325301"/>
    <w:rsid w:val="00325CF6"/>
    <w:rsid w:val="00326325"/>
    <w:rsid w:val="00327102"/>
    <w:rsid w:val="003317FB"/>
    <w:rsid w:val="00332C81"/>
    <w:rsid w:val="0033399B"/>
    <w:rsid w:val="00337329"/>
    <w:rsid w:val="00343CE4"/>
    <w:rsid w:val="00371F69"/>
    <w:rsid w:val="0038045B"/>
    <w:rsid w:val="00383F52"/>
    <w:rsid w:val="00385524"/>
    <w:rsid w:val="00386947"/>
    <w:rsid w:val="00393458"/>
    <w:rsid w:val="00394F13"/>
    <w:rsid w:val="0039727B"/>
    <w:rsid w:val="003A3819"/>
    <w:rsid w:val="003A447C"/>
    <w:rsid w:val="003A6B2B"/>
    <w:rsid w:val="003A7361"/>
    <w:rsid w:val="003B2610"/>
    <w:rsid w:val="003B46BA"/>
    <w:rsid w:val="003B50A7"/>
    <w:rsid w:val="003B5321"/>
    <w:rsid w:val="003B72D9"/>
    <w:rsid w:val="003C3D3B"/>
    <w:rsid w:val="003C6408"/>
    <w:rsid w:val="003C77A7"/>
    <w:rsid w:val="003D1C31"/>
    <w:rsid w:val="003D56EC"/>
    <w:rsid w:val="003E3A9E"/>
    <w:rsid w:val="003E6EB4"/>
    <w:rsid w:val="003E726D"/>
    <w:rsid w:val="003E7C79"/>
    <w:rsid w:val="00400F82"/>
    <w:rsid w:val="00402EA6"/>
    <w:rsid w:val="004060AA"/>
    <w:rsid w:val="004060CD"/>
    <w:rsid w:val="00416E57"/>
    <w:rsid w:val="00420003"/>
    <w:rsid w:val="0042495B"/>
    <w:rsid w:val="00426246"/>
    <w:rsid w:val="00427EA3"/>
    <w:rsid w:val="00430D36"/>
    <w:rsid w:val="00432D2B"/>
    <w:rsid w:val="0043449A"/>
    <w:rsid w:val="0043547D"/>
    <w:rsid w:val="00435CE4"/>
    <w:rsid w:val="00441F51"/>
    <w:rsid w:val="0045286A"/>
    <w:rsid w:val="004548DF"/>
    <w:rsid w:val="00456524"/>
    <w:rsid w:val="00463A88"/>
    <w:rsid w:val="004675A4"/>
    <w:rsid w:val="00467766"/>
    <w:rsid w:val="00467E9E"/>
    <w:rsid w:val="00472C3D"/>
    <w:rsid w:val="00480235"/>
    <w:rsid w:val="0048374E"/>
    <w:rsid w:val="00483EBC"/>
    <w:rsid w:val="00483F4C"/>
    <w:rsid w:val="00485980"/>
    <w:rsid w:val="00485D29"/>
    <w:rsid w:val="00486C90"/>
    <w:rsid w:val="00487FA8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01B4"/>
    <w:rsid w:val="004C1429"/>
    <w:rsid w:val="004C1766"/>
    <w:rsid w:val="004C24E5"/>
    <w:rsid w:val="004C29FB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3E01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828"/>
    <w:rsid w:val="00521BCA"/>
    <w:rsid w:val="00524122"/>
    <w:rsid w:val="005325BE"/>
    <w:rsid w:val="005345D5"/>
    <w:rsid w:val="005346A5"/>
    <w:rsid w:val="00537AA8"/>
    <w:rsid w:val="00541B1C"/>
    <w:rsid w:val="0054314E"/>
    <w:rsid w:val="00543C2A"/>
    <w:rsid w:val="00545265"/>
    <w:rsid w:val="005460E4"/>
    <w:rsid w:val="005479C7"/>
    <w:rsid w:val="00550458"/>
    <w:rsid w:val="00551491"/>
    <w:rsid w:val="00552627"/>
    <w:rsid w:val="00554B08"/>
    <w:rsid w:val="00555116"/>
    <w:rsid w:val="0055543A"/>
    <w:rsid w:val="005603CD"/>
    <w:rsid w:val="005667E1"/>
    <w:rsid w:val="00571457"/>
    <w:rsid w:val="005714B5"/>
    <w:rsid w:val="0057299C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877EC"/>
    <w:rsid w:val="00587952"/>
    <w:rsid w:val="00591D09"/>
    <w:rsid w:val="00595B1C"/>
    <w:rsid w:val="00595BE6"/>
    <w:rsid w:val="0059707A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C3F4F"/>
    <w:rsid w:val="005C67AD"/>
    <w:rsid w:val="005D047A"/>
    <w:rsid w:val="005D2807"/>
    <w:rsid w:val="005D531F"/>
    <w:rsid w:val="005E0F58"/>
    <w:rsid w:val="005E4DBA"/>
    <w:rsid w:val="005F0B09"/>
    <w:rsid w:val="005F44C0"/>
    <w:rsid w:val="005F53DC"/>
    <w:rsid w:val="005F59EE"/>
    <w:rsid w:val="005F69C6"/>
    <w:rsid w:val="0060134E"/>
    <w:rsid w:val="00601A00"/>
    <w:rsid w:val="0060723D"/>
    <w:rsid w:val="006107E3"/>
    <w:rsid w:val="00610EB0"/>
    <w:rsid w:val="00612452"/>
    <w:rsid w:val="00615B92"/>
    <w:rsid w:val="00616538"/>
    <w:rsid w:val="0061749A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446A"/>
    <w:rsid w:val="0068726B"/>
    <w:rsid w:val="0069331E"/>
    <w:rsid w:val="006946B0"/>
    <w:rsid w:val="00696128"/>
    <w:rsid w:val="006A415B"/>
    <w:rsid w:val="006A55DC"/>
    <w:rsid w:val="006B191A"/>
    <w:rsid w:val="006B6BA1"/>
    <w:rsid w:val="006C081E"/>
    <w:rsid w:val="006C296F"/>
    <w:rsid w:val="006C2CD4"/>
    <w:rsid w:val="006C560F"/>
    <w:rsid w:val="006D0685"/>
    <w:rsid w:val="006D0E26"/>
    <w:rsid w:val="006E1488"/>
    <w:rsid w:val="006E2AF0"/>
    <w:rsid w:val="006E2E04"/>
    <w:rsid w:val="006E5A07"/>
    <w:rsid w:val="006F07F3"/>
    <w:rsid w:val="006F1B89"/>
    <w:rsid w:val="006F526B"/>
    <w:rsid w:val="006F52C8"/>
    <w:rsid w:val="00700F76"/>
    <w:rsid w:val="00710718"/>
    <w:rsid w:val="00711423"/>
    <w:rsid w:val="00711C20"/>
    <w:rsid w:val="00713D76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47079"/>
    <w:rsid w:val="00751600"/>
    <w:rsid w:val="00754761"/>
    <w:rsid w:val="007575E1"/>
    <w:rsid w:val="007602E3"/>
    <w:rsid w:val="00761DF8"/>
    <w:rsid w:val="007650D7"/>
    <w:rsid w:val="00765136"/>
    <w:rsid w:val="00767AF3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131"/>
    <w:rsid w:val="007A4AF9"/>
    <w:rsid w:val="007A7920"/>
    <w:rsid w:val="007B2E20"/>
    <w:rsid w:val="007B407C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7F5B8E"/>
    <w:rsid w:val="00800647"/>
    <w:rsid w:val="00801773"/>
    <w:rsid w:val="0080194A"/>
    <w:rsid w:val="00817BAF"/>
    <w:rsid w:val="008251D4"/>
    <w:rsid w:val="008253DE"/>
    <w:rsid w:val="008261E3"/>
    <w:rsid w:val="00827341"/>
    <w:rsid w:val="00831D2F"/>
    <w:rsid w:val="00832722"/>
    <w:rsid w:val="008330E6"/>
    <w:rsid w:val="008337B1"/>
    <w:rsid w:val="008346EB"/>
    <w:rsid w:val="008355C1"/>
    <w:rsid w:val="0083696A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AE8"/>
    <w:rsid w:val="00892D73"/>
    <w:rsid w:val="00892FBD"/>
    <w:rsid w:val="008A3B3C"/>
    <w:rsid w:val="008A3E7E"/>
    <w:rsid w:val="008A51F8"/>
    <w:rsid w:val="008A58AB"/>
    <w:rsid w:val="008B14C5"/>
    <w:rsid w:val="008B2ECE"/>
    <w:rsid w:val="008B389E"/>
    <w:rsid w:val="008B6B97"/>
    <w:rsid w:val="008B6C20"/>
    <w:rsid w:val="008C35E0"/>
    <w:rsid w:val="008C5584"/>
    <w:rsid w:val="008D0D5D"/>
    <w:rsid w:val="008D5C16"/>
    <w:rsid w:val="008D73F7"/>
    <w:rsid w:val="008E165A"/>
    <w:rsid w:val="008E21AA"/>
    <w:rsid w:val="008E505E"/>
    <w:rsid w:val="008E70F4"/>
    <w:rsid w:val="008F1FF6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1095"/>
    <w:rsid w:val="00964621"/>
    <w:rsid w:val="00967BEC"/>
    <w:rsid w:val="00970C06"/>
    <w:rsid w:val="0097381D"/>
    <w:rsid w:val="00973A35"/>
    <w:rsid w:val="00975121"/>
    <w:rsid w:val="00975316"/>
    <w:rsid w:val="009758D6"/>
    <w:rsid w:val="009763DC"/>
    <w:rsid w:val="00976B80"/>
    <w:rsid w:val="0098118D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A2F00"/>
    <w:rsid w:val="009B5B15"/>
    <w:rsid w:val="009B65EF"/>
    <w:rsid w:val="009C33FA"/>
    <w:rsid w:val="009C4CD5"/>
    <w:rsid w:val="009C5F31"/>
    <w:rsid w:val="009C694F"/>
    <w:rsid w:val="009C76F3"/>
    <w:rsid w:val="009D1BFB"/>
    <w:rsid w:val="009D551D"/>
    <w:rsid w:val="009D5BC6"/>
    <w:rsid w:val="009D6A14"/>
    <w:rsid w:val="009E074C"/>
    <w:rsid w:val="009E606C"/>
    <w:rsid w:val="009E682D"/>
    <w:rsid w:val="009F13A3"/>
    <w:rsid w:val="009F1F54"/>
    <w:rsid w:val="009F7A2A"/>
    <w:rsid w:val="00A0309F"/>
    <w:rsid w:val="00A03C85"/>
    <w:rsid w:val="00A04990"/>
    <w:rsid w:val="00A112B0"/>
    <w:rsid w:val="00A113C2"/>
    <w:rsid w:val="00A155FB"/>
    <w:rsid w:val="00A17A86"/>
    <w:rsid w:val="00A17FEC"/>
    <w:rsid w:val="00A20B2B"/>
    <w:rsid w:val="00A20DD6"/>
    <w:rsid w:val="00A21668"/>
    <w:rsid w:val="00A22264"/>
    <w:rsid w:val="00A24AA0"/>
    <w:rsid w:val="00A27CA4"/>
    <w:rsid w:val="00A32239"/>
    <w:rsid w:val="00A32FD3"/>
    <w:rsid w:val="00A33F94"/>
    <w:rsid w:val="00A37FC0"/>
    <w:rsid w:val="00A40637"/>
    <w:rsid w:val="00A40A6B"/>
    <w:rsid w:val="00A41A50"/>
    <w:rsid w:val="00A42D71"/>
    <w:rsid w:val="00A471EE"/>
    <w:rsid w:val="00A52DE5"/>
    <w:rsid w:val="00A5645E"/>
    <w:rsid w:val="00A62045"/>
    <w:rsid w:val="00A73225"/>
    <w:rsid w:val="00A802E1"/>
    <w:rsid w:val="00A81C62"/>
    <w:rsid w:val="00A836BD"/>
    <w:rsid w:val="00A83887"/>
    <w:rsid w:val="00A84863"/>
    <w:rsid w:val="00A8495D"/>
    <w:rsid w:val="00A85A8A"/>
    <w:rsid w:val="00A9471A"/>
    <w:rsid w:val="00AA19D2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253"/>
    <w:rsid w:val="00AC3CCD"/>
    <w:rsid w:val="00AC5328"/>
    <w:rsid w:val="00AC68F3"/>
    <w:rsid w:val="00AD0A16"/>
    <w:rsid w:val="00AD28EF"/>
    <w:rsid w:val="00AD3D0D"/>
    <w:rsid w:val="00AD4C0B"/>
    <w:rsid w:val="00AE05FD"/>
    <w:rsid w:val="00AE50EB"/>
    <w:rsid w:val="00AE6F99"/>
    <w:rsid w:val="00AE7BC1"/>
    <w:rsid w:val="00AF0708"/>
    <w:rsid w:val="00AF109D"/>
    <w:rsid w:val="00AF1117"/>
    <w:rsid w:val="00AF1A27"/>
    <w:rsid w:val="00AF2F6F"/>
    <w:rsid w:val="00AF759B"/>
    <w:rsid w:val="00AF7E5F"/>
    <w:rsid w:val="00B01C01"/>
    <w:rsid w:val="00B02B08"/>
    <w:rsid w:val="00B02C1D"/>
    <w:rsid w:val="00B05BEA"/>
    <w:rsid w:val="00B06919"/>
    <w:rsid w:val="00B14B4C"/>
    <w:rsid w:val="00B172D3"/>
    <w:rsid w:val="00B17CE9"/>
    <w:rsid w:val="00B17EEB"/>
    <w:rsid w:val="00B2267A"/>
    <w:rsid w:val="00B257BB"/>
    <w:rsid w:val="00B3065C"/>
    <w:rsid w:val="00B30879"/>
    <w:rsid w:val="00B3368F"/>
    <w:rsid w:val="00B340AC"/>
    <w:rsid w:val="00B36C85"/>
    <w:rsid w:val="00B40F7C"/>
    <w:rsid w:val="00B4111F"/>
    <w:rsid w:val="00B43518"/>
    <w:rsid w:val="00B46736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1869"/>
    <w:rsid w:val="00B84CD7"/>
    <w:rsid w:val="00B85B0D"/>
    <w:rsid w:val="00B85FAD"/>
    <w:rsid w:val="00B86431"/>
    <w:rsid w:val="00B9004C"/>
    <w:rsid w:val="00B90AFF"/>
    <w:rsid w:val="00B912B3"/>
    <w:rsid w:val="00B93C59"/>
    <w:rsid w:val="00BA2813"/>
    <w:rsid w:val="00BB0604"/>
    <w:rsid w:val="00BB3176"/>
    <w:rsid w:val="00BB4AA5"/>
    <w:rsid w:val="00BB4EEF"/>
    <w:rsid w:val="00BB587A"/>
    <w:rsid w:val="00BB6D89"/>
    <w:rsid w:val="00BB75EF"/>
    <w:rsid w:val="00BD166E"/>
    <w:rsid w:val="00BD4317"/>
    <w:rsid w:val="00BD5367"/>
    <w:rsid w:val="00BE1DFA"/>
    <w:rsid w:val="00BE2C84"/>
    <w:rsid w:val="00BF046B"/>
    <w:rsid w:val="00BF0661"/>
    <w:rsid w:val="00C0415A"/>
    <w:rsid w:val="00C131A9"/>
    <w:rsid w:val="00C1644E"/>
    <w:rsid w:val="00C175D5"/>
    <w:rsid w:val="00C17C66"/>
    <w:rsid w:val="00C218F7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2D3B"/>
    <w:rsid w:val="00C45EAE"/>
    <w:rsid w:val="00C47722"/>
    <w:rsid w:val="00C53289"/>
    <w:rsid w:val="00C60455"/>
    <w:rsid w:val="00C6067E"/>
    <w:rsid w:val="00C65546"/>
    <w:rsid w:val="00C67DDB"/>
    <w:rsid w:val="00C7080F"/>
    <w:rsid w:val="00C72CAF"/>
    <w:rsid w:val="00C73454"/>
    <w:rsid w:val="00C75710"/>
    <w:rsid w:val="00C76AAC"/>
    <w:rsid w:val="00C7779E"/>
    <w:rsid w:val="00C811C0"/>
    <w:rsid w:val="00C9012C"/>
    <w:rsid w:val="00C910E0"/>
    <w:rsid w:val="00C94C73"/>
    <w:rsid w:val="00C953C1"/>
    <w:rsid w:val="00C9543A"/>
    <w:rsid w:val="00C97701"/>
    <w:rsid w:val="00C979C0"/>
    <w:rsid w:val="00CA09A6"/>
    <w:rsid w:val="00CB0536"/>
    <w:rsid w:val="00CB1D8B"/>
    <w:rsid w:val="00CB2088"/>
    <w:rsid w:val="00CC5508"/>
    <w:rsid w:val="00CC5680"/>
    <w:rsid w:val="00CD11D7"/>
    <w:rsid w:val="00CD24FE"/>
    <w:rsid w:val="00CD3A49"/>
    <w:rsid w:val="00CD482B"/>
    <w:rsid w:val="00CE1A0A"/>
    <w:rsid w:val="00CE75DD"/>
    <w:rsid w:val="00CF2647"/>
    <w:rsid w:val="00CF2B01"/>
    <w:rsid w:val="00CF4D59"/>
    <w:rsid w:val="00CF53D7"/>
    <w:rsid w:val="00CF5917"/>
    <w:rsid w:val="00D03377"/>
    <w:rsid w:val="00D036DF"/>
    <w:rsid w:val="00D07C36"/>
    <w:rsid w:val="00D16AD6"/>
    <w:rsid w:val="00D24729"/>
    <w:rsid w:val="00D2521B"/>
    <w:rsid w:val="00D25FB3"/>
    <w:rsid w:val="00D27F05"/>
    <w:rsid w:val="00D31466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45B"/>
    <w:rsid w:val="00D61957"/>
    <w:rsid w:val="00D63F94"/>
    <w:rsid w:val="00D67867"/>
    <w:rsid w:val="00D83E31"/>
    <w:rsid w:val="00D844C3"/>
    <w:rsid w:val="00D93A70"/>
    <w:rsid w:val="00DA00FA"/>
    <w:rsid w:val="00DA1CF7"/>
    <w:rsid w:val="00DA1D42"/>
    <w:rsid w:val="00DA2B95"/>
    <w:rsid w:val="00DA758B"/>
    <w:rsid w:val="00DA7733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E044A1"/>
    <w:rsid w:val="00E07D33"/>
    <w:rsid w:val="00E10201"/>
    <w:rsid w:val="00E1705F"/>
    <w:rsid w:val="00E17094"/>
    <w:rsid w:val="00E234F3"/>
    <w:rsid w:val="00E25F34"/>
    <w:rsid w:val="00E2798C"/>
    <w:rsid w:val="00E31E2A"/>
    <w:rsid w:val="00E40217"/>
    <w:rsid w:val="00E426D0"/>
    <w:rsid w:val="00E445AC"/>
    <w:rsid w:val="00E453BC"/>
    <w:rsid w:val="00E47566"/>
    <w:rsid w:val="00E50C49"/>
    <w:rsid w:val="00E53D79"/>
    <w:rsid w:val="00E66902"/>
    <w:rsid w:val="00E710AF"/>
    <w:rsid w:val="00E73828"/>
    <w:rsid w:val="00E73E83"/>
    <w:rsid w:val="00E7450E"/>
    <w:rsid w:val="00E74CC5"/>
    <w:rsid w:val="00E75501"/>
    <w:rsid w:val="00E80F60"/>
    <w:rsid w:val="00E874F7"/>
    <w:rsid w:val="00E9192F"/>
    <w:rsid w:val="00EA023F"/>
    <w:rsid w:val="00EA6442"/>
    <w:rsid w:val="00EA73F8"/>
    <w:rsid w:val="00EB2230"/>
    <w:rsid w:val="00EB24FE"/>
    <w:rsid w:val="00EB54C3"/>
    <w:rsid w:val="00EB7EEE"/>
    <w:rsid w:val="00EC075D"/>
    <w:rsid w:val="00EC0B53"/>
    <w:rsid w:val="00EC2271"/>
    <w:rsid w:val="00EC3CD6"/>
    <w:rsid w:val="00ED3A3E"/>
    <w:rsid w:val="00ED6C27"/>
    <w:rsid w:val="00ED7C9E"/>
    <w:rsid w:val="00EE0CD4"/>
    <w:rsid w:val="00EE1740"/>
    <w:rsid w:val="00EE2799"/>
    <w:rsid w:val="00EE2AC6"/>
    <w:rsid w:val="00EF0996"/>
    <w:rsid w:val="00EF09EA"/>
    <w:rsid w:val="00EF2A12"/>
    <w:rsid w:val="00EF2BC9"/>
    <w:rsid w:val="00EF7EC1"/>
    <w:rsid w:val="00F014B8"/>
    <w:rsid w:val="00F020AD"/>
    <w:rsid w:val="00F03F3D"/>
    <w:rsid w:val="00F04D74"/>
    <w:rsid w:val="00F073E8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4664F"/>
    <w:rsid w:val="00F47EE3"/>
    <w:rsid w:val="00F54053"/>
    <w:rsid w:val="00F60212"/>
    <w:rsid w:val="00F60236"/>
    <w:rsid w:val="00F63E43"/>
    <w:rsid w:val="00F645EB"/>
    <w:rsid w:val="00F67E64"/>
    <w:rsid w:val="00F7049E"/>
    <w:rsid w:val="00F73B09"/>
    <w:rsid w:val="00F73CDB"/>
    <w:rsid w:val="00F8089E"/>
    <w:rsid w:val="00F81AEA"/>
    <w:rsid w:val="00F844E5"/>
    <w:rsid w:val="00F84A1F"/>
    <w:rsid w:val="00F86B25"/>
    <w:rsid w:val="00F91560"/>
    <w:rsid w:val="00F92A0C"/>
    <w:rsid w:val="00F973CB"/>
    <w:rsid w:val="00FA19BF"/>
    <w:rsid w:val="00FA36D1"/>
    <w:rsid w:val="00FA571A"/>
    <w:rsid w:val="00FA7B3B"/>
    <w:rsid w:val="00FB0616"/>
    <w:rsid w:val="00FB07AC"/>
    <w:rsid w:val="00FB35D6"/>
    <w:rsid w:val="00FB4185"/>
    <w:rsid w:val="00FB4756"/>
    <w:rsid w:val="00FB74DC"/>
    <w:rsid w:val="00FC27E2"/>
    <w:rsid w:val="00FC3295"/>
    <w:rsid w:val="00FC432B"/>
    <w:rsid w:val="00FC4CA9"/>
    <w:rsid w:val="00FC54F9"/>
    <w:rsid w:val="00FC58BA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1985A-21AF-495D-BC23-F1720CAC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Щебалева О.Н.</cp:lastModifiedBy>
  <cp:revision>624</cp:revision>
  <cp:lastPrinted>2017-08-31T12:13:00Z</cp:lastPrinted>
  <dcterms:created xsi:type="dcterms:W3CDTF">2016-09-15T10:06:00Z</dcterms:created>
  <dcterms:modified xsi:type="dcterms:W3CDTF">2017-09-18T09:04:00Z</dcterms:modified>
</cp:coreProperties>
</file>