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8B" w:rsidRDefault="00026336" w:rsidP="00571C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О</w:t>
      </w:r>
      <w:r w:rsidR="00571C8B" w:rsidRPr="00571C8B">
        <w:rPr>
          <w:rFonts w:ascii="Times New Roman" w:eastAsiaTheme="minorHAnsi" w:hAnsi="Times New Roman"/>
          <w:b/>
          <w:bCs/>
          <w:sz w:val="28"/>
          <w:szCs w:val="28"/>
        </w:rPr>
        <w:t xml:space="preserve"> возможност</w:t>
      </w:r>
      <w:r>
        <w:rPr>
          <w:rFonts w:ascii="Times New Roman" w:eastAsiaTheme="minorHAnsi" w:hAnsi="Times New Roman"/>
          <w:b/>
          <w:bCs/>
          <w:sz w:val="28"/>
          <w:szCs w:val="28"/>
        </w:rPr>
        <w:t>ях</w:t>
      </w:r>
      <w:r w:rsidR="00571C8B" w:rsidRPr="00571C8B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bCs/>
          <w:sz w:val="28"/>
          <w:szCs w:val="28"/>
        </w:rPr>
        <w:t>Л</w:t>
      </w:r>
      <w:r w:rsidR="00571C8B" w:rsidRPr="00571C8B">
        <w:rPr>
          <w:rFonts w:ascii="Times New Roman" w:eastAsiaTheme="minorHAnsi" w:hAnsi="Times New Roman"/>
          <w:b/>
          <w:bCs/>
          <w:sz w:val="28"/>
          <w:szCs w:val="28"/>
        </w:rPr>
        <w:t>ичн</w:t>
      </w:r>
      <w:r>
        <w:rPr>
          <w:rFonts w:ascii="Times New Roman" w:eastAsiaTheme="minorHAnsi" w:hAnsi="Times New Roman"/>
          <w:b/>
          <w:bCs/>
          <w:sz w:val="28"/>
          <w:szCs w:val="28"/>
        </w:rPr>
        <w:t>ого</w:t>
      </w:r>
      <w:r w:rsidR="00571C8B" w:rsidRPr="00571C8B">
        <w:rPr>
          <w:rFonts w:ascii="Times New Roman" w:eastAsiaTheme="minorHAnsi" w:hAnsi="Times New Roman"/>
          <w:b/>
          <w:bCs/>
          <w:sz w:val="28"/>
          <w:szCs w:val="28"/>
        </w:rPr>
        <w:t xml:space="preserve"> кабинет</w:t>
      </w:r>
      <w:r>
        <w:rPr>
          <w:rFonts w:ascii="Times New Roman" w:eastAsiaTheme="minorHAnsi" w:hAnsi="Times New Roman"/>
          <w:b/>
          <w:bCs/>
          <w:sz w:val="28"/>
          <w:szCs w:val="28"/>
        </w:rPr>
        <w:t>а</w:t>
      </w:r>
      <w:r w:rsidR="00571C8B" w:rsidRPr="00571C8B">
        <w:rPr>
          <w:rFonts w:ascii="Times New Roman" w:eastAsiaTheme="minorHAnsi" w:hAnsi="Times New Roman"/>
          <w:b/>
          <w:bCs/>
          <w:sz w:val="28"/>
          <w:szCs w:val="28"/>
        </w:rPr>
        <w:t xml:space="preserve"> налогоплательщика - индивидуального предпринимателя</w:t>
      </w:r>
    </w:p>
    <w:p w:rsidR="004A2916" w:rsidRPr="00571C8B" w:rsidRDefault="004A2916" w:rsidP="00571C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571C8B" w:rsidRPr="00FA0C6C" w:rsidRDefault="00E65DAB" w:rsidP="004A2916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t xml:space="preserve">        </w:t>
      </w:r>
      <w:r w:rsidR="004A2916">
        <w:t xml:space="preserve">      </w:t>
      </w:r>
      <w:r w:rsidR="00571C8B" w:rsidRPr="00FA0C6C">
        <w:rPr>
          <w:rFonts w:ascii="Times New Roman" w:hAnsi="Times New Roman"/>
          <w:sz w:val="26"/>
          <w:szCs w:val="26"/>
        </w:rPr>
        <w:t xml:space="preserve">Объем </w:t>
      </w:r>
      <w:r w:rsidR="006A745C">
        <w:rPr>
          <w:rFonts w:ascii="Times New Roman" w:hAnsi="Times New Roman"/>
          <w:sz w:val="26"/>
          <w:szCs w:val="26"/>
        </w:rPr>
        <w:t>предоставля</w:t>
      </w:r>
      <w:bookmarkStart w:id="0" w:name="_GoBack"/>
      <w:bookmarkEnd w:id="0"/>
      <w:r w:rsidR="006A745C">
        <w:rPr>
          <w:rFonts w:ascii="Times New Roman" w:hAnsi="Times New Roman"/>
          <w:sz w:val="26"/>
          <w:szCs w:val="26"/>
        </w:rPr>
        <w:t>емых государственных услуг</w:t>
      </w:r>
      <w:r w:rsidR="00571C8B" w:rsidRPr="00FA0C6C">
        <w:rPr>
          <w:rFonts w:ascii="Times New Roman" w:hAnsi="Times New Roman"/>
          <w:sz w:val="26"/>
          <w:szCs w:val="26"/>
        </w:rPr>
        <w:t xml:space="preserve"> сервиса "Личный кабинет ИП"</w:t>
      </w:r>
      <w:r w:rsidRPr="00FA0C6C">
        <w:rPr>
          <w:rFonts w:ascii="Times New Roman" w:hAnsi="Times New Roman"/>
          <w:sz w:val="26"/>
          <w:szCs w:val="26"/>
        </w:rPr>
        <w:t>, размещенного</w:t>
      </w:r>
      <w:r w:rsidR="00571C8B" w:rsidRPr="00FA0C6C">
        <w:rPr>
          <w:rFonts w:ascii="Times New Roman" w:hAnsi="Times New Roman"/>
          <w:sz w:val="26"/>
          <w:szCs w:val="26"/>
        </w:rPr>
        <w:t xml:space="preserve"> </w:t>
      </w:r>
      <w:r w:rsidRPr="00FA0C6C">
        <w:rPr>
          <w:rFonts w:ascii="Times New Roman" w:hAnsi="Times New Roman"/>
          <w:sz w:val="26"/>
          <w:szCs w:val="26"/>
        </w:rPr>
        <w:t xml:space="preserve">на сайте ФНС России </w:t>
      </w:r>
      <w:r w:rsidR="00571C8B" w:rsidRPr="00FA0C6C">
        <w:rPr>
          <w:rFonts w:ascii="Times New Roman" w:hAnsi="Times New Roman"/>
          <w:sz w:val="26"/>
          <w:szCs w:val="26"/>
        </w:rPr>
        <w:t>(https://lkip.nalog.ru)</w:t>
      </w:r>
      <w:r w:rsidRPr="00FA0C6C">
        <w:rPr>
          <w:rFonts w:ascii="Times New Roman" w:hAnsi="Times New Roman"/>
          <w:sz w:val="26"/>
          <w:szCs w:val="26"/>
        </w:rPr>
        <w:t>,</w:t>
      </w:r>
      <w:r w:rsidR="00571C8B" w:rsidRPr="00FA0C6C">
        <w:rPr>
          <w:rFonts w:ascii="Times New Roman" w:hAnsi="Times New Roman"/>
          <w:sz w:val="26"/>
          <w:szCs w:val="26"/>
        </w:rPr>
        <w:t xml:space="preserve"> зависит от способа входа в него.</w:t>
      </w:r>
    </w:p>
    <w:p w:rsidR="00571C8B" w:rsidRPr="00FA0C6C" w:rsidRDefault="00E65DAB" w:rsidP="004A2916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A0C6C">
        <w:rPr>
          <w:rFonts w:ascii="Times New Roman" w:hAnsi="Times New Roman"/>
          <w:b/>
          <w:bCs/>
          <w:sz w:val="26"/>
          <w:szCs w:val="26"/>
        </w:rPr>
        <w:t xml:space="preserve">         </w:t>
      </w:r>
      <w:r w:rsidR="00571C8B" w:rsidRPr="00FA0C6C">
        <w:rPr>
          <w:rFonts w:ascii="Times New Roman" w:hAnsi="Times New Roman"/>
          <w:b/>
          <w:bCs/>
          <w:sz w:val="26"/>
          <w:szCs w:val="26"/>
        </w:rPr>
        <w:t xml:space="preserve">Если </w:t>
      </w:r>
      <w:r w:rsidRPr="00FA0C6C">
        <w:rPr>
          <w:rFonts w:ascii="Times New Roman" w:hAnsi="Times New Roman"/>
          <w:b/>
          <w:bCs/>
          <w:sz w:val="26"/>
          <w:szCs w:val="26"/>
        </w:rPr>
        <w:t>В</w:t>
      </w:r>
      <w:r w:rsidR="00571C8B" w:rsidRPr="00FA0C6C">
        <w:rPr>
          <w:rFonts w:ascii="Times New Roman" w:hAnsi="Times New Roman"/>
          <w:b/>
          <w:bCs/>
          <w:sz w:val="26"/>
          <w:szCs w:val="26"/>
        </w:rPr>
        <w:t>ы входите с помощью логина и пароля,</w:t>
      </w:r>
      <w:r w:rsidR="00571C8B" w:rsidRPr="00FA0C6C">
        <w:rPr>
          <w:rFonts w:ascii="Times New Roman" w:hAnsi="Times New Roman"/>
          <w:sz w:val="26"/>
          <w:szCs w:val="26"/>
        </w:rPr>
        <w:t xml:space="preserve"> то можете пользоваться только общими функциями</w:t>
      </w:r>
      <w:r w:rsidRPr="00FA0C6C">
        <w:rPr>
          <w:rFonts w:ascii="Times New Roman" w:hAnsi="Times New Roman"/>
          <w:sz w:val="26"/>
          <w:szCs w:val="26"/>
        </w:rPr>
        <w:t>, а именно:</w:t>
      </w:r>
    </w:p>
    <w:p w:rsidR="00571C8B" w:rsidRPr="00FA0C6C" w:rsidRDefault="004A2916" w:rsidP="004A2916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A0C6C">
        <w:rPr>
          <w:rFonts w:ascii="Times New Roman" w:hAnsi="Times New Roman"/>
          <w:sz w:val="26"/>
          <w:szCs w:val="26"/>
        </w:rPr>
        <w:t xml:space="preserve">         </w:t>
      </w:r>
      <w:r w:rsidR="00571C8B" w:rsidRPr="00FA0C6C">
        <w:rPr>
          <w:rFonts w:ascii="Times New Roman" w:hAnsi="Times New Roman"/>
          <w:sz w:val="26"/>
          <w:szCs w:val="26"/>
        </w:rPr>
        <w:t>- видеть актуальную информацию о расчетах с бюджетом</w:t>
      </w:r>
      <w:r w:rsidR="00E65DAB" w:rsidRPr="00FA0C6C">
        <w:rPr>
          <w:rFonts w:ascii="Times New Roman" w:hAnsi="Times New Roman"/>
          <w:sz w:val="26"/>
          <w:szCs w:val="26"/>
        </w:rPr>
        <w:t xml:space="preserve"> (в</w:t>
      </w:r>
      <w:r w:rsidR="00571C8B" w:rsidRPr="00FA0C6C">
        <w:rPr>
          <w:rFonts w:ascii="Times New Roman" w:hAnsi="Times New Roman"/>
          <w:sz w:val="26"/>
          <w:szCs w:val="26"/>
        </w:rPr>
        <w:t xml:space="preserve"> частности, задолженность или переплату, неисполненные требования на уплату налогов и т.д.</w:t>
      </w:r>
      <w:r w:rsidR="00E65DAB" w:rsidRPr="00FA0C6C">
        <w:rPr>
          <w:rFonts w:ascii="Times New Roman" w:hAnsi="Times New Roman"/>
          <w:sz w:val="26"/>
          <w:szCs w:val="26"/>
        </w:rPr>
        <w:t>)</w:t>
      </w:r>
      <w:r w:rsidR="00571C8B" w:rsidRPr="00FA0C6C">
        <w:rPr>
          <w:rFonts w:ascii="Times New Roman" w:hAnsi="Times New Roman"/>
          <w:sz w:val="26"/>
          <w:szCs w:val="26"/>
        </w:rPr>
        <w:t>;</w:t>
      </w:r>
    </w:p>
    <w:p w:rsidR="00571C8B" w:rsidRPr="00FA0C6C" w:rsidRDefault="004A2916" w:rsidP="004A2916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A0C6C">
        <w:rPr>
          <w:rFonts w:ascii="Times New Roman" w:hAnsi="Times New Roman"/>
          <w:sz w:val="26"/>
          <w:szCs w:val="26"/>
        </w:rPr>
        <w:t xml:space="preserve">         </w:t>
      </w:r>
      <w:r w:rsidR="00571C8B" w:rsidRPr="00FA0C6C">
        <w:rPr>
          <w:rFonts w:ascii="Times New Roman" w:hAnsi="Times New Roman"/>
          <w:sz w:val="26"/>
          <w:szCs w:val="26"/>
        </w:rPr>
        <w:t>- отслеживать информацию о ходе камеральных проверок по налогам;</w:t>
      </w:r>
    </w:p>
    <w:p w:rsidR="00571C8B" w:rsidRPr="00FA0C6C" w:rsidRDefault="004A2916" w:rsidP="004A2916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A0C6C">
        <w:rPr>
          <w:rFonts w:ascii="Times New Roman" w:hAnsi="Times New Roman"/>
          <w:sz w:val="26"/>
          <w:szCs w:val="26"/>
        </w:rPr>
        <w:t xml:space="preserve">         </w:t>
      </w:r>
      <w:r w:rsidR="00571C8B" w:rsidRPr="00FA0C6C">
        <w:rPr>
          <w:rFonts w:ascii="Times New Roman" w:hAnsi="Times New Roman"/>
          <w:sz w:val="26"/>
          <w:szCs w:val="26"/>
        </w:rPr>
        <w:t>- заходить в мобильную версию личного кабинета.</w:t>
      </w:r>
    </w:p>
    <w:p w:rsidR="00571C8B" w:rsidRPr="00FA0C6C" w:rsidRDefault="00E65DAB" w:rsidP="004A2916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A0C6C">
        <w:rPr>
          <w:rFonts w:ascii="Times New Roman" w:hAnsi="Times New Roman"/>
          <w:b/>
          <w:bCs/>
          <w:sz w:val="26"/>
          <w:szCs w:val="26"/>
        </w:rPr>
        <w:t xml:space="preserve">          Для тех, кто</w:t>
      </w:r>
      <w:r w:rsidR="00571C8B" w:rsidRPr="00FA0C6C">
        <w:rPr>
          <w:rFonts w:ascii="Times New Roman" w:hAnsi="Times New Roman"/>
          <w:b/>
          <w:bCs/>
          <w:sz w:val="26"/>
          <w:szCs w:val="26"/>
        </w:rPr>
        <w:t xml:space="preserve"> входит</w:t>
      </w:r>
      <w:r w:rsidRPr="00FA0C6C">
        <w:rPr>
          <w:rFonts w:ascii="Times New Roman" w:hAnsi="Times New Roman"/>
          <w:b/>
          <w:bCs/>
          <w:sz w:val="26"/>
          <w:szCs w:val="26"/>
        </w:rPr>
        <w:t xml:space="preserve"> в Личный кабинет</w:t>
      </w:r>
      <w:r w:rsidR="00571C8B" w:rsidRPr="00FA0C6C">
        <w:rPr>
          <w:rFonts w:ascii="Times New Roman" w:hAnsi="Times New Roman"/>
          <w:b/>
          <w:bCs/>
          <w:sz w:val="26"/>
          <w:szCs w:val="26"/>
        </w:rPr>
        <w:t xml:space="preserve"> с помощью усиленной квалифицированной электронной подписи,</w:t>
      </w:r>
      <w:r w:rsidR="00571C8B" w:rsidRPr="00FA0C6C">
        <w:rPr>
          <w:rFonts w:ascii="Times New Roman" w:hAnsi="Times New Roman"/>
          <w:sz w:val="26"/>
          <w:szCs w:val="26"/>
        </w:rPr>
        <w:t xml:space="preserve"> доступны </w:t>
      </w:r>
      <w:r w:rsidRPr="00FA0C6C">
        <w:rPr>
          <w:rFonts w:ascii="Times New Roman" w:hAnsi="Times New Roman"/>
          <w:sz w:val="26"/>
          <w:szCs w:val="26"/>
        </w:rPr>
        <w:t>вс</w:t>
      </w:r>
      <w:r w:rsidR="00571C8B" w:rsidRPr="00FA0C6C">
        <w:rPr>
          <w:rFonts w:ascii="Times New Roman" w:hAnsi="Times New Roman"/>
          <w:sz w:val="26"/>
          <w:szCs w:val="26"/>
        </w:rPr>
        <w:t xml:space="preserve">е возможности сервиса. В частности, </w:t>
      </w:r>
      <w:r w:rsidRPr="00FA0C6C">
        <w:rPr>
          <w:rFonts w:ascii="Times New Roman" w:hAnsi="Times New Roman"/>
          <w:sz w:val="26"/>
          <w:szCs w:val="26"/>
        </w:rPr>
        <w:t>В</w:t>
      </w:r>
      <w:r w:rsidR="00571C8B" w:rsidRPr="00FA0C6C">
        <w:rPr>
          <w:rFonts w:ascii="Times New Roman" w:hAnsi="Times New Roman"/>
          <w:sz w:val="26"/>
          <w:szCs w:val="26"/>
        </w:rPr>
        <w:t>ы сможете:</w:t>
      </w:r>
    </w:p>
    <w:p w:rsidR="00571C8B" w:rsidRPr="00FA0C6C" w:rsidRDefault="004A2916" w:rsidP="004A2916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A0C6C">
        <w:rPr>
          <w:rFonts w:ascii="Times New Roman" w:hAnsi="Times New Roman"/>
          <w:sz w:val="26"/>
          <w:szCs w:val="26"/>
        </w:rPr>
        <w:t xml:space="preserve">         </w:t>
      </w:r>
      <w:r w:rsidR="00571C8B" w:rsidRPr="00FA0C6C">
        <w:rPr>
          <w:rFonts w:ascii="Times New Roman" w:hAnsi="Times New Roman"/>
          <w:sz w:val="26"/>
          <w:szCs w:val="26"/>
        </w:rPr>
        <w:t>- получить выписку ЕГРИП на себя;</w:t>
      </w:r>
    </w:p>
    <w:p w:rsidR="00571C8B" w:rsidRPr="00FA0C6C" w:rsidRDefault="004A2916" w:rsidP="004A2916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A0C6C">
        <w:rPr>
          <w:rFonts w:ascii="Times New Roman" w:hAnsi="Times New Roman"/>
          <w:sz w:val="26"/>
          <w:szCs w:val="26"/>
        </w:rPr>
        <w:t xml:space="preserve">         </w:t>
      </w:r>
      <w:r w:rsidR="00571C8B" w:rsidRPr="00FA0C6C">
        <w:rPr>
          <w:rFonts w:ascii="Times New Roman" w:hAnsi="Times New Roman"/>
          <w:sz w:val="26"/>
          <w:szCs w:val="26"/>
        </w:rPr>
        <w:t>- сообщать об участии в российских и иностранных организациях;</w:t>
      </w:r>
    </w:p>
    <w:p w:rsidR="00571C8B" w:rsidRPr="00FA0C6C" w:rsidRDefault="004A2916" w:rsidP="004A2916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A0C6C">
        <w:rPr>
          <w:rFonts w:ascii="Times New Roman" w:hAnsi="Times New Roman"/>
          <w:sz w:val="26"/>
          <w:szCs w:val="26"/>
        </w:rPr>
        <w:t xml:space="preserve">         </w:t>
      </w:r>
      <w:r w:rsidR="00571C8B" w:rsidRPr="00FA0C6C">
        <w:rPr>
          <w:rFonts w:ascii="Times New Roman" w:hAnsi="Times New Roman"/>
          <w:sz w:val="26"/>
          <w:szCs w:val="26"/>
        </w:rPr>
        <w:t>- направлять заявления на сверку расчетов по налогам, сборам, пеням, штрафам и процентам;</w:t>
      </w:r>
    </w:p>
    <w:p w:rsidR="00571C8B" w:rsidRPr="00FA0C6C" w:rsidRDefault="004A2916" w:rsidP="004A2916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A0C6C">
        <w:rPr>
          <w:rFonts w:ascii="Times New Roman" w:hAnsi="Times New Roman"/>
          <w:sz w:val="26"/>
          <w:szCs w:val="26"/>
        </w:rPr>
        <w:t xml:space="preserve">         </w:t>
      </w:r>
      <w:r w:rsidR="00571C8B" w:rsidRPr="00FA0C6C">
        <w:rPr>
          <w:rFonts w:ascii="Times New Roman" w:hAnsi="Times New Roman"/>
          <w:sz w:val="26"/>
          <w:szCs w:val="26"/>
        </w:rPr>
        <w:t>- уточнять невыясненные платежи или платежи, в которых обнаружили ошибку;</w:t>
      </w:r>
    </w:p>
    <w:p w:rsidR="00571C8B" w:rsidRPr="00FA0C6C" w:rsidRDefault="004A2916" w:rsidP="004A2916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A0C6C">
        <w:rPr>
          <w:rFonts w:ascii="Times New Roman" w:hAnsi="Times New Roman"/>
          <w:sz w:val="26"/>
          <w:szCs w:val="26"/>
        </w:rPr>
        <w:t xml:space="preserve">         </w:t>
      </w:r>
      <w:r w:rsidR="00571C8B" w:rsidRPr="00FA0C6C">
        <w:rPr>
          <w:rFonts w:ascii="Times New Roman" w:hAnsi="Times New Roman"/>
          <w:sz w:val="26"/>
          <w:szCs w:val="26"/>
        </w:rPr>
        <w:t>- получать уведомления из инспекции об ошибках в реквизитах платежного поручения;</w:t>
      </w:r>
    </w:p>
    <w:p w:rsidR="00571C8B" w:rsidRPr="00FA0C6C" w:rsidRDefault="004A2916" w:rsidP="004A2916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A0C6C">
        <w:rPr>
          <w:rFonts w:ascii="Times New Roman" w:hAnsi="Times New Roman"/>
          <w:sz w:val="26"/>
          <w:szCs w:val="26"/>
        </w:rPr>
        <w:t xml:space="preserve">         </w:t>
      </w:r>
      <w:r w:rsidR="00571C8B" w:rsidRPr="00FA0C6C">
        <w:rPr>
          <w:rFonts w:ascii="Times New Roman" w:hAnsi="Times New Roman"/>
          <w:sz w:val="26"/>
          <w:szCs w:val="26"/>
        </w:rPr>
        <w:t>- подавать заявления на зачет и возврат излишне уплаченных (излишне взысканных) налогов и других платежей;</w:t>
      </w:r>
    </w:p>
    <w:p w:rsidR="00571C8B" w:rsidRPr="00FA0C6C" w:rsidRDefault="004A2916" w:rsidP="004A2916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A0C6C">
        <w:rPr>
          <w:rFonts w:ascii="Times New Roman" w:hAnsi="Times New Roman"/>
          <w:sz w:val="26"/>
          <w:szCs w:val="26"/>
        </w:rPr>
        <w:t xml:space="preserve">         </w:t>
      </w:r>
      <w:r w:rsidR="00571C8B" w:rsidRPr="00FA0C6C">
        <w:rPr>
          <w:rFonts w:ascii="Times New Roman" w:hAnsi="Times New Roman"/>
          <w:sz w:val="26"/>
          <w:szCs w:val="26"/>
        </w:rPr>
        <w:t>- запрашивать справки о состоянии расчетов с бюджетом или об исполнении обязанности по уплате налогов;</w:t>
      </w:r>
    </w:p>
    <w:p w:rsidR="00571C8B" w:rsidRPr="00FA0C6C" w:rsidRDefault="004A2916" w:rsidP="004A2916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A0C6C">
        <w:rPr>
          <w:rFonts w:ascii="Times New Roman" w:hAnsi="Times New Roman"/>
          <w:sz w:val="26"/>
          <w:szCs w:val="26"/>
        </w:rPr>
        <w:t xml:space="preserve">         </w:t>
      </w:r>
      <w:r w:rsidR="00571C8B" w:rsidRPr="00FA0C6C">
        <w:rPr>
          <w:rFonts w:ascii="Times New Roman" w:hAnsi="Times New Roman"/>
          <w:sz w:val="26"/>
          <w:szCs w:val="26"/>
        </w:rPr>
        <w:t>- направлять заявления на уточнение персональных данных;</w:t>
      </w:r>
    </w:p>
    <w:p w:rsidR="00571C8B" w:rsidRPr="00FA0C6C" w:rsidRDefault="004A2916" w:rsidP="004A2916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A0C6C">
        <w:rPr>
          <w:rFonts w:ascii="Times New Roman" w:hAnsi="Times New Roman"/>
          <w:sz w:val="26"/>
          <w:szCs w:val="26"/>
        </w:rPr>
        <w:t xml:space="preserve">         </w:t>
      </w:r>
      <w:r w:rsidR="00571C8B" w:rsidRPr="00FA0C6C">
        <w:rPr>
          <w:rFonts w:ascii="Times New Roman" w:hAnsi="Times New Roman"/>
          <w:sz w:val="26"/>
          <w:szCs w:val="26"/>
        </w:rPr>
        <w:t>- подать заявление на получение патента (</w:t>
      </w:r>
      <w:hyperlink r:id="rId6" w:history="1">
        <w:r w:rsidR="00571C8B" w:rsidRPr="00FA0C6C">
          <w:rPr>
            <w:rFonts w:ascii="Times New Roman" w:hAnsi="Times New Roman"/>
            <w:sz w:val="26"/>
            <w:szCs w:val="26"/>
          </w:rPr>
          <w:t>Письмо</w:t>
        </w:r>
      </w:hyperlink>
      <w:r w:rsidR="00571C8B" w:rsidRPr="00FA0C6C">
        <w:rPr>
          <w:rFonts w:ascii="Times New Roman" w:hAnsi="Times New Roman"/>
          <w:sz w:val="26"/>
          <w:szCs w:val="26"/>
        </w:rPr>
        <w:t xml:space="preserve"> ФНС России от 18.12.2019 N ПА-4-6/26118@). При подаче этого заявления через личный кабинет или по ТКС вы получите патент в электронном виде, и забирать в инспекции патент на бумаге не потребуется.</w:t>
      </w:r>
    </w:p>
    <w:p w:rsidR="00571C8B" w:rsidRPr="00FA0C6C" w:rsidRDefault="009F5F32" w:rsidP="004A2916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E72FF1">
        <w:rPr>
          <w:rFonts w:ascii="Times New Roman" w:hAnsi="Times New Roman"/>
          <w:sz w:val="26"/>
          <w:szCs w:val="26"/>
        </w:rPr>
        <w:t>Доступно м</w:t>
      </w:r>
      <w:r w:rsidR="00571C8B" w:rsidRPr="00FA0C6C">
        <w:rPr>
          <w:rFonts w:ascii="Times New Roman" w:hAnsi="Times New Roman"/>
          <w:sz w:val="26"/>
          <w:szCs w:val="26"/>
        </w:rPr>
        <w:t>обильное приложение "Личный кабинет</w:t>
      </w:r>
      <w:r w:rsidR="00E72FF1">
        <w:rPr>
          <w:rFonts w:ascii="Times New Roman" w:hAnsi="Times New Roman"/>
          <w:sz w:val="26"/>
          <w:szCs w:val="26"/>
        </w:rPr>
        <w:t xml:space="preserve"> ИП" для платформ </w:t>
      </w:r>
      <w:proofErr w:type="spellStart"/>
      <w:r w:rsidR="00E72FF1">
        <w:rPr>
          <w:rFonts w:ascii="Times New Roman" w:hAnsi="Times New Roman"/>
          <w:sz w:val="26"/>
          <w:szCs w:val="26"/>
        </w:rPr>
        <w:t>iOs</w:t>
      </w:r>
      <w:proofErr w:type="spellEnd"/>
      <w:r w:rsidR="00E72FF1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="00E72FF1">
        <w:rPr>
          <w:rFonts w:ascii="Times New Roman" w:hAnsi="Times New Roman"/>
          <w:sz w:val="26"/>
          <w:szCs w:val="26"/>
        </w:rPr>
        <w:t>Android</w:t>
      </w:r>
      <w:proofErr w:type="spellEnd"/>
      <w:r w:rsidR="00E72FF1">
        <w:rPr>
          <w:rFonts w:ascii="Times New Roman" w:hAnsi="Times New Roman"/>
          <w:sz w:val="26"/>
          <w:szCs w:val="26"/>
        </w:rPr>
        <w:t>.</w:t>
      </w:r>
    </w:p>
    <w:p w:rsidR="004A2916" w:rsidRPr="00FA0C6C" w:rsidRDefault="004A2916" w:rsidP="004A2916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A0C6C">
        <w:rPr>
          <w:rFonts w:ascii="Times New Roman" w:hAnsi="Times New Roman"/>
          <w:sz w:val="26"/>
          <w:szCs w:val="26"/>
        </w:rPr>
        <w:t xml:space="preserve">         В настоящее время </w:t>
      </w:r>
      <w:r w:rsidRPr="00FA0C6C">
        <w:rPr>
          <w:rFonts w:ascii="Times New Roman" w:hAnsi="Times New Roman"/>
          <w:sz w:val="26"/>
          <w:szCs w:val="26"/>
        </w:rPr>
        <w:t>Удостоверяющими центрами Федеральной налоговой службы оказывается государственная услуга по выпуску квалифицированной электронной подписи</w:t>
      </w:r>
      <w:r w:rsidRPr="00FA0C6C">
        <w:rPr>
          <w:rFonts w:ascii="Times New Roman" w:hAnsi="Times New Roman"/>
          <w:sz w:val="26"/>
          <w:szCs w:val="26"/>
        </w:rPr>
        <w:t xml:space="preserve">, которая </w:t>
      </w:r>
      <w:r w:rsidRPr="00FA0C6C">
        <w:rPr>
          <w:rFonts w:ascii="Times New Roman" w:hAnsi="Times New Roman"/>
          <w:sz w:val="26"/>
          <w:szCs w:val="26"/>
        </w:rPr>
        <w:t>в числе</w:t>
      </w:r>
      <w:r w:rsidRPr="00FA0C6C">
        <w:rPr>
          <w:rFonts w:ascii="Times New Roman" w:hAnsi="Times New Roman"/>
          <w:sz w:val="26"/>
          <w:szCs w:val="26"/>
        </w:rPr>
        <w:t xml:space="preserve"> прочих возможностей позволяет</w:t>
      </w:r>
      <w:r w:rsidRPr="00FA0C6C">
        <w:rPr>
          <w:rFonts w:ascii="Times New Roman" w:hAnsi="Times New Roman"/>
          <w:sz w:val="26"/>
          <w:szCs w:val="26"/>
        </w:rPr>
        <w:t xml:space="preserve"> предпринимател</w:t>
      </w:r>
      <w:r w:rsidRPr="00FA0C6C">
        <w:rPr>
          <w:rFonts w:ascii="Times New Roman" w:hAnsi="Times New Roman"/>
          <w:sz w:val="26"/>
          <w:szCs w:val="26"/>
        </w:rPr>
        <w:t xml:space="preserve">ям пользоваться Личным </w:t>
      </w:r>
      <w:r w:rsidRPr="00FA0C6C">
        <w:rPr>
          <w:rFonts w:ascii="Times New Roman" w:hAnsi="Times New Roman"/>
          <w:sz w:val="26"/>
          <w:szCs w:val="26"/>
        </w:rPr>
        <w:lastRenderedPageBreak/>
        <w:t>кабинетом в полном объеме</w:t>
      </w:r>
      <w:r w:rsidRPr="00FA0C6C">
        <w:rPr>
          <w:rFonts w:ascii="Times New Roman" w:hAnsi="Times New Roman"/>
          <w:sz w:val="26"/>
          <w:szCs w:val="26"/>
        </w:rPr>
        <w:t>. Услуга предоставляется бесплатно. Записаться на прием можно через сервис «Онлайн-запись на прием в инспекцию» на сайте ФНС России.</w:t>
      </w:r>
    </w:p>
    <w:p w:rsidR="00E65DAB" w:rsidRPr="00571C8B" w:rsidRDefault="004A2916" w:rsidP="00FA0C6C">
      <w:pPr>
        <w:jc w:val="right"/>
        <w:rPr>
          <w:rFonts w:ascii="Times New Roman" w:hAnsi="Times New Roman"/>
        </w:rPr>
      </w:pPr>
      <w:proofErr w:type="gramStart"/>
      <w:r w:rsidRPr="00FA0C6C">
        <w:rPr>
          <w:rFonts w:ascii="Times New Roman" w:eastAsiaTheme="minorHAnsi" w:hAnsi="Times New Roman"/>
          <w:color w:val="000000"/>
          <w:sz w:val="26"/>
          <w:szCs w:val="26"/>
        </w:rPr>
        <w:t>Межрайонная</w:t>
      </w:r>
      <w:proofErr w:type="gramEnd"/>
      <w:r w:rsidRPr="00FA0C6C">
        <w:rPr>
          <w:rFonts w:ascii="Times New Roman" w:eastAsiaTheme="minorHAnsi" w:hAnsi="Times New Roman"/>
          <w:color w:val="000000"/>
          <w:sz w:val="26"/>
          <w:szCs w:val="26"/>
        </w:rPr>
        <w:t xml:space="preserve"> ИФНС России № 3 по Ярославской области</w:t>
      </w:r>
    </w:p>
    <w:sectPr w:rsidR="00E65DAB" w:rsidRPr="00571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B9"/>
    <w:rsid w:val="00026336"/>
    <w:rsid w:val="004A2916"/>
    <w:rsid w:val="004A293C"/>
    <w:rsid w:val="00571C8B"/>
    <w:rsid w:val="006A745C"/>
    <w:rsid w:val="007539B9"/>
    <w:rsid w:val="00785C41"/>
    <w:rsid w:val="007A246C"/>
    <w:rsid w:val="00855798"/>
    <w:rsid w:val="009F5F32"/>
    <w:rsid w:val="00A7565E"/>
    <w:rsid w:val="00D832E5"/>
    <w:rsid w:val="00E65DAB"/>
    <w:rsid w:val="00E72FF1"/>
    <w:rsid w:val="00FA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916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4A291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916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4A29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2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EA05D9C01183F7C123D542FBE72A0EA40E504D4821C44A562C9BEABB2A81B23D262A6651C289301AAE45E08D63EB61EB1C6BCE91840FAD7D89JCU1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7610-00-402</dc:creator>
  <cp:lastModifiedBy>7610-00-402</cp:lastModifiedBy>
  <cp:revision>2</cp:revision>
  <cp:lastPrinted>2021-12-15T07:31:00Z</cp:lastPrinted>
  <dcterms:created xsi:type="dcterms:W3CDTF">2021-12-16T10:43:00Z</dcterms:created>
  <dcterms:modified xsi:type="dcterms:W3CDTF">2021-12-16T10:43:00Z</dcterms:modified>
</cp:coreProperties>
</file>